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AF" w:rsidRDefault="00625C79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-130175</wp:posOffset>
            </wp:positionV>
            <wp:extent cx="1457325" cy="1438275"/>
            <wp:effectExtent l="19050" t="0" r="9525" b="0"/>
            <wp:wrapNone/>
            <wp:docPr id="3" name="Picture 1" descr="http://www.llanfairps.com/uploads/1/9/3/2/19325013/232546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lanfairps.com/uploads/1/9/3/2/19325013/2325465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7C8" w:rsidRPr="006637C8">
        <w:pict>
          <v:group id="_x0000_s1080" style="position:absolute;margin-left:23.25pt;margin-top:23.25pt;width:565.5pt;height:745.5pt;z-index:-251658752;mso-position-horizontal-relative:page;mso-position-vertical-relative:page" coordorigin="465,465" coordsize="11310,14910">
            <v:group id="_x0000_s1081" style="position:absolute;left:495;top:480;width:0;height:118" coordorigin="495,480" coordsize="0,118">
              <v:shape id="_x0000_s1136" style="position:absolute;left:495;top:480;width:0;height:118" coordorigin="495,480" coordsize="0,118" path="m495,480r,118e" filled="f" strokecolor="silver" strokeweight=".54311mm">
                <v:path arrowok="t"/>
              </v:shape>
              <v:group id="_x0000_s1082" style="position:absolute;left:481;top:494;width:118;height:0" coordorigin="481,494" coordsize="118,0">
                <v:shape id="_x0000_s1135" style="position:absolute;left:481;top:494;width:118;height:0" coordorigin="481,494" coordsize="118,0" path="m481,494r117,e" filled="f" strokecolor="silver" strokeweight="1.54pt">
                  <v:path arrowok="t"/>
                </v:shape>
                <v:group id="_x0000_s1083" style="position:absolute;left:540;top:509;width:0;height:89" coordorigin="540,509" coordsize="0,89">
                  <v:shape id="_x0000_s1134" style="position:absolute;left:540;top:509;width:0;height:89" coordorigin="540,509" coordsize="0,89" path="m540,509r,89e" filled="f" strokecolor="#5f5f5f" strokeweight="3.1pt">
                    <v:path arrowok="t"/>
                  </v:shape>
                  <v:group id="_x0000_s1084" style="position:absolute;left:510;top:539;width:89;height:0" coordorigin="510,539" coordsize="89,0">
                    <v:shape id="_x0000_s1133" style="position:absolute;left:510;top:539;width:89;height:0" coordorigin="510,539" coordsize="89,0" path="m510,539r88,e" filled="f" strokecolor="#5f5f5f" strokeweight="1.0934mm">
                      <v:path arrowok="t"/>
                    </v:shape>
                    <v:group id="_x0000_s1085" style="position:absolute;left:598;top:494;width:11044;height:0" coordorigin="598,494" coordsize="11044,0">
                      <v:shape id="_x0000_s1132" style="position:absolute;left:598;top:494;width:11044;height:0" coordorigin="598,494" coordsize="11044,0" path="m598,494r11044,e" filled="f" strokecolor="silver" strokeweight="1.54pt">
                        <v:path arrowok="t"/>
                      </v:shape>
                      <v:group id="_x0000_s1086" style="position:absolute;left:598;top:539;width:11044;height:0" coordorigin="598,539" coordsize="11044,0">
                        <v:shape id="_x0000_s1131" style="position:absolute;left:598;top:539;width:11044;height:0" coordorigin="598,539" coordsize="11044,0" path="m598,539r11044,e" filled="f" strokecolor="#5f5f5f" strokeweight="1.0934mm">
                          <v:path arrowok="t"/>
                        </v:shape>
                        <v:group id="_x0000_s1087" style="position:absolute;left:598;top:583;width:11044;height:0" coordorigin="598,583" coordsize="11044,0">
                          <v:shape id="_x0000_s1130" style="position:absolute;left:598;top:583;width:11044;height:0" coordorigin="598,583" coordsize="11044,0" path="m598,583r11044,e" filled="f" strokeweight="1.54pt">
                            <v:path arrowok="t"/>
                          </v:shape>
                          <v:group id="_x0000_s1088" style="position:absolute;left:11745;top:480;width:0;height:118" coordorigin="11745,480" coordsize="0,118">
                            <v:shape id="_x0000_s1129" style="position:absolute;left:11745;top:480;width:0;height:118" coordorigin="11745,480" coordsize="0,118" path="m11745,480r,118e" filled="f" strokecolor="silver" strokeweight=".54311mm">
                              <v:path arrowok="t"/>
                            </v:shape>
                            <v:group id="_x0000_s1089" style="position:absolute;left:11642;top:494;width:118;height:0" coordorigin="11642,494" coordsize="118,0">
                              <v:shape id="_x0000_s1128" style="position:absolute;left:11642;top:494;width:118;height:0" coordorigin="11642,494" coordsize="118,0" path="m11642,494r118,e" filled="f" strokecolor="silver" strokeweight="1.54pt">
                                <v:path arrowok="t"/>
                              </v:shape>
                              <v:group id="_x0000_s1090" style="position:absolute;left:11701;top:509;width:0;height:89" coordorigin="11701,509" coordsize="0,89">
                                <v:shape id="_x0000_s1127" style="position:absolute;left:11701;top:509;width:0;height:89" coordorigin="11701,509" coordsize="0,89" path="m11701,509r,89e" filled="f" strokecolor="#5f5f5f" strokeweight="1.0934mm">
                                  <v:path arrowok="t"/>
                                </v:shape>
                                <v:group id="_x0000_s1091" style="position:absolute;left:11642;top:539;width:89;height:0" coordorigin="11642,539" coordsize="89,0">
                                  <v:shape id="_x0000_s1126" style="position:absolute;left:11642;top:539;width:89;height:0" coordorigin="11642,539" coordsize="89,0" path="m11642,539r89,e" filled="f" strokecolor="#5f5f5f" strokeweight="1.0934mm">
                                    <v:path arrowok="t"/>
                                  </v:shape>
                                  <v:group id="_x0000_s1092" style="position:absolute;left:495;top:598;width:0;height:14644" coordorigin="495,598" coordsize="0,14644">
                                    <v:shape id="_x0000_s1125" style="position:absolute;left:495;top:598;width:0;height:14644" coordorigin="495,598" coordsize="0,14644" path="m495,598r,14643e" filled="f" strokecolor="silver" strokeweight=".54311mm">
                                      <v:path arrowok="t"/>
                                    </v:shape>
                                    <v:group id="_x0000_s1093" style="position:absolute;left:540;top:598;width:0;height:14644" coordorigin="540,598" coordsize="0,14644">
                                      <v:shape id="_x0000_s1124" style="position:absolute;left:540;top:598;width:0;height:14644" coordorigin="540,598" coordsize="0,14644" path="m540,598r,14643e" filled="f" strokecolor="#5f5f5f" strokeweight="3.1pt">
                                        <v:path arrowok="t"/>
                                      </v:shape>
                                      <v:group id="_x0000_s1094" style="position:absolute;left:584;top:569;width:0;height:14701" coordorigin="584,569" coordsize="0,14701">
                                        <v:shape id="_x0000_s1123" style="position:absolute;left:584;top:569;width:0;height:14701" coordorigin="584,569" coordsize="0,14701" path="m584,569r,14701e" filled="f" strokeweight="1.54pt">
                                          <v:path arrowok="t"/>
                                        </v:shape>
                                        <v:group id="_x0000_s1095" style="position:absolute;left:11745;top:598;width:0;height:14644" coordorigin="11745,598" coordsize="0,14644">
                                          <v:shape id="_x0000_s1122" style="position:absolute;left:11745;top:598;width:0;height:14644" coordorigin="11745,598" coordsize="0,14644" path="m11745,598r,14643e" filled="f" strokecolor="silver" strokeweight=".54311mm">
                                            <v:path arrowok="t"/>
                                          </v:shape>
                                          <v:group id="_x0000_s1096" style="position:absolute;left:11701;top:598;width:0;height:14644" coordorigin="11701,598" coordsize="0,14644">
                                            <v:shape id="_x0000_s1121" style="position:absolute;left:11701;top:598;width:0;height:14644" coordorigin="11701,598" coordsize="0,14644" path="m11701,598r,14643e" filled="f" strokecolor="#5f5f5f" strokeweight="1.0934mm">
                                              <v:path arrowok="t"/>
                                            </v:shape>
                                            <v:group id="_x0000_s1097" style="position:absolute;left:11657;top:569;width:0;height:14701" coordorigin="11657,569" coordsize="0,14701">
                                              <v:shape id="_x0000_s1120" style="position:absolute;left:11657;top:569;width:0;height:14701" coordorigin="11657,569" coordsize="0,14701" path="m11657,569r,14701e" filled="f" strokeweight="1.54pt">
                                                <v:path arrowok="t"/>
                                              </v:shape>
                                              <v:group id="_x0000_s1098" style="position:absolute;left:495;top:15241;width:0;height:118" coordorigin="495,15241" coordsize="0,118">
                                                <v:shape id="_x0000_s1119" style="position:absolute;left:495;top:15241;width:0;height:118" coordorigin="495,15241" coordsize="0,118" path="m495,15241r,118e" filled="f" strokecolor="silver" strokeweight=".54311mm">
                                                  <v:path arrowok="t"/>
                                                </v:shape>
                                                <v:group id="_x0000_s1099" style="position:absolute;left:481;top:15344;width:118;height:0" coordorigin="481,15344" coordsize="118,0">
                                                  <v:shape id="_x0000_s1118" style="position:absolute;left:481;top:15344;width:118;height:0" coordorigin="481,15344" coordsize="118,0" path="m481,15344r117,e" filled="f" strokecolor="silver" strokeweight=".54311mm">
                                                    <v:path arrowok="t"/>
                                                  </v:shape>
                                                  <v:group id="_x0000_s1100" style="position:absolute;left:540;top:15241;width:0;height:89" coordorigin="540,15241" coordsize="0,89">
                                                    <v:shape id="_x0000_s1117" style="position:absolute;left:540;top:15241;width:0;height:89" coordorigin="540,15241" coordsize="0,89" path="m540,15241r,89e" filled="f" strokecolor="#5f5f5f" strokeweight="3.1pt">
                                                      <v:path arrowok="t"/>
                                                    </v:shape>
                                                    <v:group id="_x0000_s1101" style="position:absolute;left:510;top:15300;width:89;height:0" coordorigin="510,15300" coordsize="89,0">
                                                      <v:shape id="_x0000_s1116" style="position:absolute;left:510;top:15300;width:89;height:0" coordorigin="510,15300" coordsize="89,0" path="m510,15300r88,e" filled="f" strokecolor="#5f5f5f" strokeweight="3.1pt">
                                                        <v:path arrowok="t"/>
                                                      </v:shape>
                                                      <v:group id="_x0000_s1102" style="position:absolute;left:598;top:15344;width:11044;height:0" coordorigin="598,15344" coordsize="11044,0">
                                                        <v:shape id="_x0000_s1115" style="position:absolute;left:598;top:15344;width:11044;height:0" coordorigin="598,15344" coordsize="11044,0" path="m598,15344r11044,e" filled="f" strokecolor="silver" strokeweight=".54311mm">
                                                          <v:path arrowok="t"/>
                                                        </v:shape>
                                                        <v:group id="_x0000_s1103" style="position:absolute;left:598;top:15300;width:11044;height:0" coordorigin="598,15300" coordsize="11044,0">
                                                          <v:shape id="_x0000_s1114" style="position:absolute;left:598;top:15300;width:11044;height:0" coordorigin="598,15300" coordsize="11044,0" path="m598,15300r11044,e" filled="f" strokecolor="#5f5f5f" strokeweight="3.1pt">
                                                            <v:path arrowok="t"/>
                                                          </v:shape>
                                                          <v:group id="_x0000_s1104" style="position:absolute;left:598;top:15256;width:11044;height:0" coordorigin="598,15256" coordsize="11044,0">
                                                            <v:shape id="_x0000_s1113" style="position:absolute;left:598;top:15256;width:11044;height:0" coordorigin="598,15256" coordsize="11044,0" path="m598,15256r11044,e" filled="f" strokeweight="1.54pt">
                                                              <v:path arrowok="t"/>
                                                            </v:shape>
                                                            <v:group id="_x0000_s1105" style="position:absolute;left:11745;top:15241;width:0;height:118" coordorigin="11745,15241" coordsize="0,118">
                                                              <v:shape id="_x0000_s1112" style="position:absolute;left:11745;top:15241;width:0;height:118" coordorigin="11745,15241" coordsize="0,118" path="m11745,15241r,118e" filled="f" strokecolor="silver" strokeweight=".54311mm">
                                                                <v:path arrowok="t"/>
                                                              </v:shape>
                                                              <v:group id="_x0000_s1106" style="position:absolute;left:11642;top:15344;width:118;height:0" coordorigin="11642,15344" coordsize="118,0">
                                                                <v:shape id="_x0000_s1111" style="position:absolute;left:11642;top:15344;width:118;height:0" coordorigin="11642,15344" coordsize="118,0" path="m11642,15344r118,e" filled="f" strokecolor="silver" strokeweight=".54311mm">
                                                                  <v:path arrowok="t"/>
                                                                </v:shape>
                                                                <v:group id="_x0000_s1107" style="position:absolute;left:11701;top:15241;width:0;height:89" coordorigin="11701,15241" coordsize="0,89">
                                                                  <v:shape id="_x0000_s1110" style="position:absolute;left:11701;top:15241;width:0;height:89" coordorigin="11701,15241" coordsize="0,89" path="m11701,15241r,89e" filled="f" strokecolor="#5f5f5f" strokeweight="1.0934mm">
                                                                    <v:path arrowok="t"/>
                                                                  </v:shape>
                                                                  <v:group id="_x0000_s1108" style="position:absolute;left:11642;top:15300;width:89;height:0" coordorigin="11642,15300" coordsize="89,0">
                                                                    <v:shape id="_x0000_s1109" style="position:absolute;left:11642;top:15300;width:89;height:0" coordorigin="11642,15300" coordsize="89,0" path="m11642,15300r89,e" filled="f" strokecolor="#5f5f5f" strokeweight="3.1pt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625C79" w:rsidRDefault="003F2DF8" w:rsidP="003F2DF8">
      <w:pPr>
        <w:spacing w:line="580" w:lineRule="exact"/>
      </w:pPr>
      <w:r>
        <w:t xml:space="preserve">                             </w:t>
      </w:r>
    </w:p>
    <w:p w:rsidR="00625C79" w:rsidRDefault="00625C79" w:rsidP="003F2DF8">
      <w:pPr>
        <w:spacing w:line="580" w:lineRule="exact"/>
      </w:pPr>
    </w:p>
    <w:p w:rsidR="00625C79" w:rsidRDefault="00625C79" w:rsidP="003F2DF8">
      <w:pPr>
        <w:spacing w:line="580" w:lineRule="exact"/>
        <w:rPr>
          <w:rFonts w:ascii="Comic Sans MS" w:hAnsi="Comic Sans MS"/>
          <w:b/>
          <w:sz w:val="48"/>
          <w:szCs w:val="48"/>
        </w:rPr>
      </w:pPr>
    </w:p>
    <w:p w:rsidR="001C08AF" w:rsidRPr="003F2DF8" w:rsidRDefault="00625C79" w:rsidP="003F2DF8">
      <w:pPr>
        <w:spacing w:line="580" w:lineRule="exact"/>
        <w:rPr>
          <w:rFonts w:ascii="Comic Sans MS" w:eastAsia="Comic Sans MS" w:hAnsi="Comic Sans MS" w:cs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</w:t>
      </w:r>
      <w:r w:rsidR="003F2DF8" w:rsidRPr="003F2DF8">
        <w:rPr>
          <w:rFonts w:ascii="Comic Sans MS" w:hAnsi="Comic Sans MS"/>
          <w:b/>
          <w:sz w:val="48"/>
          <w:szCs w:val="48"/>
        </w:rPr>
        <w:t>A Spelling Guide for Parents</w:t>
      </w:r>
    </w:p>
    <w:p w:rsidR="001C08AF" w:rsidRDefault="001C08AF">
      <w:pPr>
        <w:spacing w:before="4" w:line="100" w:lineRule="exact"/>
        <w:rPr>
          <w:sz w:val="10"/>
          <w:szCs w:val="10"/>
        </w:rPr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F65C2A">
      <w:pPr>
        <w:spacing w:line="200" w:lineRule="exact"/>
      </w:pPr>
      <w:r w:rsidRPr="00F65C2A">
        <w:rPr>
          <w:noProof/>
          <w:lang w:val="en-GB" w:eastAsia="en-GB"/>
        </w:rPr>
        <w:drawing>
          <wp:inline distT="0" distB="0" distL="0" distR="0">
            <wp:extent cx="3057525" cy="3019425"/>
            <wp:effectExtent l="19050" t="0" r="9525" b="0"/>
            <wp:docPr id="1" name="Picture 1" descr="http://www.llanfairps.com/uploads/1/9/3/2/19325013/232546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lanfairps.com/uploads/1/9/3/2/19325013/2325465_or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C2A">
        <w:rPr>
          <w:noProof/>
          <w:lang w:val="en-GB" w:eastAsia="en-GB"/>
        </w:rPr>
        <w:drawing>
          <wp:inline distT="0" distB="0" distL="0" distR="0">
            <wp:extent cx="3057525" cy="3019425"/>
            <wp:effectExtent l="19050" t="0" r="9525" b="0"/>
            <wp:docPr id="2" name="Picture 1" descr="http://www.llanfairps.com/uploads/1/9/3/2/19325013/232546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lanfairps.com/uploads/1/9/3/2/19325013/2325465_or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6637C8">
      <w:pPr>
        <w:spacing w:line="200" w:lineRule="exact"/>
      </w:pPr>
      <w:r w:rsidRPr="006637C8">
        <w:pict>
          <v:group id="_x0000_s1067" style="position:absolute;margin-left:174.05pt;margin-top:6.85pt;width:259.4pt;height:267.8pt;z-index:-251659776;mso-position-horizontal-relative:page" coordorigin="3503,2302" coordsize="5188,5356">
            <v:group id="_x0000_s1068" style="position:absolute;left:3910;top:7083;width:1574;height:574" coordorigin="3910,7083" coordsize="1574,574">
              <v:shape id="_x0000_s1079" style="position:absolute;left:3910;top:7083;width:1574;height:574" coordorigin="3910,7083" coordsize="1574,574" path="m4971,7083r-514,12l4224,7206r-208,156l3910,7657r1574,l5367,7496,5252,7306,4971,7083xe" fillcolor="#2500ff" stroked="f">
                <v:path arrowok="t"/>
              </v:shape>
              <v:group id="_x0000_s1069" style="position:absolute;left:5736;top:7376;width:1380;height:281" coordorigin="5736,7376" coordsize="1380,281">
                <v:shape id="_x0000_s1078" style="position:absolute;left:5736;top:7376;width:1380;height:281" coordorigin="5736,7376" coordsize="1380,281" path="m5736,7657r1380,l6994,7455r-569,-79l5945,7455r-209,202xe" fillcolor="#ffff7b" stroked="f">
                  <v:path arrowok="t"/>
                </v:shape>
                <v:group id="_x0000_s1070" style="position:absolute;left:3505;top:2303;width:2503;height:5354" coordorigin="3505,2303" coordsize="2503,5354">
                  <v:shape id="_x0000_s1077" style="position:absolute;left:3505;top:2303;width:2503;height:5354" coordorigin="3505,2303" coordsize="2503,5354" path="m5768,6769r7,-53l5775,6668r-5,-50l5758,6567r-7,-48l5746,6469r-89,1188l5828,7657r2,-12l5837,7633r12,-10l5859,7609r17,-12l5890,7582r12,-14l5916,7556r39,-34l6008,6769r-240,xe" fillcolor="black" stroked="f">
                    <v:path arrowok="t"/>
                  </v:shape>
                  <v:shape id="_x0000_s1076" style="position:absolute;left:3505;top:2303;width:2503;height:5354" coordorigin="3505,2303" coordsize="2503,5354" path="m8626,7081r-10,2l8602,7086r-17,4l8575,7093r-12,-3l8556,7088r19,-14l8597,7059r21,-14l8638,7026r12,-20l8657,6985r-3,-29l8640,6922r-19,-2l8618,6937r-2,21l8599,6961r-5,5l8585,6963r-7,-5l8573,6954r12,-51l8599,6858r10,-53l8614,6754r24,-40l8645,6666r-5,-51l8621,6575r-19,-15l8597,6543r,-16l8602,6507r4,-16l8614,6471r,-19l8604,6433r-12,-17l8575,6399r-17,-16l8537,6371r-19,-3l8496,6366r-19,2l8458,6371r-19,9l8424,6387r-19,10l8388,6407r-26,-17l8338,6378r-29,-12l8283,6356r-29,-9l8225,6337r-29,-10l8170,6320r-48,-12l8074,6301r-51,-2l7971,6299r-48,4l7870,6313r-46,14l7779,6347r-17,12l7733,6383r-14,14l7709,6416r-10,15l7697,6450r,21l7716,6493r5,19l7716,6531r-9,17l7692,6567r-14,20l7668,6606r-2,21l7659,6651r-5,22l7649,6697r-7,21l7635,6707r,-29l7637,6666r-10,-82l7632,6505r15,-77l7654,6349r41,-22l7738,6301r48,-22l7836,6263r51,-12l7939,6239r51,-15l8043,6210r45,-22l8112,6171r5,-31l8112,6109r-2,-31l8047,5747r-12,-48l8023,5653r-12,-50l8002,5557r-15,-48l7973,5463r-12,-48l7944,5370r29,-31l8002,5305r26,-34l8052,5238r22,-34l8095,5166r20,-34l8131,5094r10,-82l8141,4931r-2,-82l8127,4770r-17,-79l8086,4616r-29,-77l8028,4470r-14,-187l8014,3985r17,-641l8095,2495r3,-27l8107,2437r5,-26l8112,2384r-2887,3l5208,2380r-14,-8l5175,2370r-19,l5136,2372r-19,3l5100,2382r-16,5l5069,2375r-17,-10l5033,2358r-17,-12l4997,2339r-19,-10l4964,2322r-20,-5l4920,2310r-28,-5l4868,2303r-24,2l4822,2308r-24,4l4774,2322r-22,7l4736,2339r-20,9l4700,2360r-17,10l4671,2384r-17,10l4637,2408r-12,15l4584,2408r-45,-7l4496,2396r-48,5l4402,2408r-43,17l4318,2442r-38,24l4253,2461r-24,-7l4203,2452r-77,l4100,2454r-27,l4023,2476r-46,31l3936,2540r-38,46l3867,2632r-24,48l3821,2728r-12,52l3793,2783r-15,5l3764,2795r-15,9l3737,2816r-12,12l3716,2843r-10,14l3704,2872r-3,16l3704,2905r7,15l3685,2939r-24,19l3634,2980r-24,24l3589,3028r-20,26l3550,3083r-14,29l3519,3160r-10,55l3505,3272r2,56l3512,3385r14,58l3548,3491r24,48l3591,3560r19,20l3632,3594r21,17l3677,3625r24,10l3728,3644r26,5l3783,3652r19,7l3812,3673r9,15l3829,3704r4,12l3845,3731r15,9l3886,3769r26,19l3939,3800r26,10l3996,3815r58,l4083,3810r26,307l4121,4559r-14,532l4080,5091r-12,12l4064,5125r-8,17l4054,5180r2,36l4068,5247r22,27l4121,5279r60,l4212,5281r188,l4433,5279r91,l4556,5274r31,l4604,5305r19,29l4640,5363r21,26l4683,5418r26,26l4733,5471r24,26l4762,5655r5,176l4774,5975r,60l4736,6032r-39,l4659,6035r-34,4l4589,6051r-33,15l4524,6080r-33,17l4462,6119r-26,24l4407,6169r-27,26l4359,6222r-24,31l4316,6284r-20,34l4272,6380r-14,63l4256,6507r9,65l4277,6637r22,65l4323,6762r29,57l4308,6838r-544,720l3766,7657r192,l3958,7650r5,-10l3970,7621r7,-22l3992,7570r12,-28l4023,7508r21,-29l4056,7453r3,-31l4059,7393r7,-29l4090,7338r29,-24l4145,7292r27,-22l4203,7251r29,-17l4260,7218r34,-15l4328,7191r31,-14l4392,7167r34,-7l4462,7148r34,-5l4529,7134r36,-5l4901,7119r60,5l5009,7155r48,36l5108,7227r45,39l5196,7306r41,41l5278,7390r41,41l5324,7465r9,33l5348,7527r14,31l5376,7585r17,24l5408,7633r12,24l5657,7657r89,-1188l5744,6421r7,-53l5744,6265r4,-94l5753,6075r-2,-93l5741,5663r-5,-60l5734,5547r12,-60l5780,5423r69,-154l6576,5267r-9,57l6552,5384r-14,63l6526,5509r-15,65l6502,5639r-12,64l6480,5771r-45,302l6435,6133r-3,26l6432,6193r29,19l6490,6231r26,20l6547,6263r29,16l6607,6294r29,9l6665,6315r34,8l6730,6332r33,5l6797,6342r34,l6867,6344r36,-2l6936,6339r5,84l6960,6503r15,79l6977,6668r-29,-2l6929,6651r-12,-19l6910,6608r-5,-24l6898,6555r-10,-24l6871,6512r-40,-41l6785,6445r-50,-17l6679,6421r-57,-2l6564,6416r-57,-5l6451,6404r-38,5l6379,6419r-36,12l6312,6447r-33,20l6250,6491r-29,28l6197,6551r-9,16l6176,6587r-8,21l6164,6627r-12,20l6137,6659r-19,9l6094,6668r-12,7l6070,6687r-12,10l6046,6714r-12,14l6024,6740r-7,14l6008,6769r-53,753l5998,7496r43,-24l6084,7453r48,-15l6178,7431r53,-9l6279,7417r153,l6485,7419r50,5l6588,7426r51,5l6687,7434r64,16l6799,7462r36,15l6869,7494r29,19l6927,7534r28,24l6987,7582r33,27l7032,7623r10,15l7054,7647r12,10l7654,7657r17,-24l7695,7611r33,-21l7769,7566r43,-24l7858,7518r48,-24l7959,7472r48,-22l8052,7431r43,-19l8136,7395r34,-12l8194,7374r14,-5l8215,7364r53,-10l8287,7371r20,17l8326,7398r19,7l8367,7412r24,2l8417,7414r31,-4l8458,7422r12,14l8479,7450r15,12l8501,7479r12,15l8520,7508r10,17l8544,7554r14,31l8570,7621r3,36l8760,7657r-7,-58l8738,7549r-19,-43l8693,7472r-27,-36l8638,7402r-24,-31l8587,7335r46,-65l8640,7222r17,-52l8662,7122r-17,-44l8638,7078r-12,3xe" fillcolor="black" stroked="f">
                    <v:path arrowok="t"/>
                  </v:shape>
                  <v:group id="_x0000_s1071" style="position:absolute;left:7591;top:7335;width:1099;height:322" coordorigin="7591,7335" coordsize="1099,322">
                    <v:shape id="_x0000_s1075" style="position:absolute;left:7591;top:7335;width:1099;height:322" coordorigin="7591,7335" coordsize="1099,322" path="m7591,7657r1099,l8501,7371r-281,-36l7671,7566r-80,91xe" fillcolor="#ff7ef2" stroked="f">
                      <v:path arrowok="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74" type="#_x0000_t75" style="position:absolute;left:3566;top:2369;width:5114;height:5186">
                      <v:imagedata r:id="rId7" o:title=""/>
                    </v:shape>
                    <v:group id="_x0000_s1072" style="position:absolute;left:6255;top:6666;width:101;height:108" coordorigin="6255,6666" coordsize="101,108">
                      <v:shape id="_x0000_s1073" style="position:absolute;left:6255;top:6666;width:101;height:108" coordorigin="6255,6666" coordsize="101,108" path="m6271,6673r12,12l6298,6697r9,14l6317,6726r5,14l6329,6757r7,17l6346,6759r9,-17l6355,6707r-9,-12l6339,6685r-12,-10l6315,6671r-15,-3l6283,6666r-28,l6271,6673xe" fillcolor="#f2cc0b" stroked="f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200" w:lineRule="exact"/>
      </w:pPr>
    </w:p>
    <w:p w:rsidR="001C08AF" w:rsidRDefault="001C08AF">
      <w:pPr>
        <w:spacing w:line="560" w:lineRule="exact"/>
        <w:ind w:left="3012" w:right="3009"/>
        <w:jc w:val="center"/>
        <w:rPr>
          <w:rFonts w:ascii="Comic Sans MS" w:eastAsia="Comic Sans MS" w:hAnsi="Comic Sans MS" w:cs="Comic Sans MS"/>
          <w:sz w:val="48"/>
          <w:szCs w:val="48"/>
        </w:rPr>
        <w:sectPr w:rsidR="001C08AF">
          <w:pgSz w:w="12240" w:h="15840"/>
          <w:pgMar w:top="1480" w:right="1720" w:bottom="280" w:left="1720" w:header="720" w:footer="720" w:gutter="0"/>
          <w:cols w:space="720"/>
        </w:sectPr>
      </w:pPr>
    </w:p>
    <w:p w:rsidR="001C08AF" w:rsidRPr="00625C79" w:rsidRDefault="006637C8">
      <w:pPr>
        <w:spacing w:before="28"/>
        <w:ind w:left="2338"/>
        <w:rPr>
          <w:rFonts w:ascii="Comic Sans MS" w:eastAsia="Comic Sans MS" w:hAnsi="Comic Sans MS" w:cs="Comic Sans MS"/>
          <w:b/>
          <w:sz w:val="24"/>
          <w:szCs w:val="24"/>
        </w:rPr>
      </w:pPr>
      <w:r w:rsidRPr="006637C8">
        <w:rPr>
          <w:b/>
        </w:rPr>
        <w:lastRenderedPageBreak/>
        <w:pict>
          <v:group id="_x0000_s1026" style="position:absolute;left:0;text-align:left;margin-left:23.25pt;margin-top:23.85pt;width:565.5pt;height:744.25pt;z-index:-251657728;mso-position-horizontal-relative:page;mso-position-vertical-relative:page" coordorigin="465,477" coordsize="11310,14885">
            <v:group id="_x0000_s1027" style="position:absolute;left:481;top:494;width:118;height:0" coordorigin="481,494" coordsize="118,0">
              <v:shape id="_x0000_s1066" style="position:absolute;left:481;top:494;width:118;height:0" coordorigin="481,494" coordsize="118,0" path="m481,494r117,e" filled="f" strokecolor="silver" strokeweight="1.54pt">
                <v:path arrowok="t"/>
              </v:shape>
              <v:group id="_x0000_s1028" style="position:absolute;left:510;top:539;width:89;height:0" coordorigin="510,539" coordsize="89,0">
                <v:shape id="_x0000_s1065" style="position:absolute;left:510;top:539;width:89;height:0" coordorigin="510,539" coordsize="89,0" path="m510,539r88,e" filled="f" strokecolor="#5f5f5f" strokeweight="1.0934mm">
                  <v:path arrowok="t"/>
                </v:shape>
                <v:group id="_x0000_s1029" style="position:absolute;left:598;top:494;width:11044;height:0" coordorigin="598,494" coordsize="11044,0">
                  <v:shape id="_x0000_s1064" style="position:absolute;left:598;top:494;width:11044;height:0" coordorigin="598,494" coordsize="11044,0" path="m598,494r11044,e" filled="f" strokecolor="silver" strokeweight="1.54pt">
                    <v:path arrowok="t"/>
                  </v:shape>
                  <v:group id="_x0000_s1030" style="position:absolute;left:598;top:508;width:11044;height:62" coordorigin="598,508" coordsize="11044,62">
                    <v:shape id="_x0000_s1063" style="position:absolute;left:598;top:508;width:11044;height:62" coordorigin="598,508" coordsize="11044,62" path="m598,570r11044,l11642,508,598,508r,62xe" fillcolor="#5f5f5f" stroked="f">
                      <v:path arrowok="t"/>
                    </v:shape>
                    <v:group id="_x0000_s1031" style="position:absolute;left:598;top:568;width:11044;height:31" coordorigin="598,568" coordsize="11044,31">
                      <v:shape id="_x0000_s1062" style="position:absolute;left:598;top:568;width:11044;height:31" coordorigin="598,568" coordsize="11044,31" path="m598,599r11044,l11642,568,598,568r,31xe" fillcolor="black" stroked="f">
                        <v:path arrowok="t"/>
                      </v:shape>
                      <v:group id="_x0000_s1032" style="position:absolute;left:11642;top:494;width:118;height:0" coordorigin="11642,494" coordsize="118,0">
                        <v:shape id="_x0000_s1061" style="position:absolute;left:11642;top:494;width:118;height:0" coordorigin="11642,494" coordsize="118,0" path="m11642,494r118,e" filled="f" strokecolor="silver" strokeweight="1.54pt">
                          <v:path arrowok="t"/>
                        </v:shape>
                        <v:group id="_x0000_s1033" style="position:absolute;left:11642;top:539;width:89;height:0" coordorigin="11642,539" coordsize="89,0">
                          <v:shape id="_x0000_s1060" style="position:absolute;left:11642;top:539;width:89;height:0" coordorigin="11642,539" coordsize="89,0" path="m11642,539r89,e" filled="f" strokecolor="#5f5f5f" strokeweight="1.0934mm">
                            <v:path arrowok="t"/>
                          </v:shape>
                          <v:group id="_x0000_s1034" style="position:absolute;left:495;top:524;width:0;height:14790" coordorigin="495,524" coordsize="0,14790">
                            <v:shape id="_x0000_s1059" style="position:absolute;left:495;top:524;width:0;height:14790" coordorigin="495,524" coordsize="0,14790" path="m495,524r,14790e" filled="f" strokecolor="silver" strokeweight=".54311mm">
                              <v:path arrowok="t"/>
                            </v:shape>
                            <v:group id="_x0000_s1035" style="position:absolute;left:540;top:523;width:0;height:14792" coordorigin="540,523" coordsize="0,14792">
                              <v:shape id="_x0000_s1058" style="position:absolute;left:540;top:523;width:0;height:14792" coordorigin="540,523" coordsize="0,14792" path="m540,523r,14793e" filled="f" strokecolor="#5f5f5f" strokeweight="3.1pt">
                                <v:path arrowok="t"/>
                              </v:shape>
                              <v:group id="_x0000_s1036" style="position:absolute;left:584;top:569;width:0;height:14701" coordorigin="584,569" coordsize="0,14701">
                                <v:shape id="_x0000_s1057" style="position:absolute;left:584;top:569;width:0;height:14701" coordorigin="584,569" coordsize="0,14701" path="m584,569r,14701e" filled="f" strokeweight="1.54pt">
                                  <v:path arrowok="t"/>
                                </v:shape>
                                <v:group id="_x0000_s1037" style="position:absolute;left:11745;top:524;width:0;height:14790" coordorigin="11745,524" coordsize="0,14790">
                                  <v:shape id="_x0000_s1056" style="position:absolute;left:11745;top:524;width:0;height:14790" coordorigin="11745,524" coordsize="0,14790" path="m11745,524r,14790e" filled="f" strokecolor="silver" strokeweight=".54311mm">
                                    <v:path arrowok="t"/>
                                  </v:shape>
                                  <v:group id="_x0000_s1038" style="position:absolute;left:11701;top:523;width:0;height:14792" coordorigin="11701,523" coordsize="0,14792">
                                    <v:shape id="_x0000_s1055" style="position:absolute;left:11701;top:523;width:0;height:14792" coordorigin="11701,523" coordsize="0,14792" path="m11701,523r,14793e" filled="f" strokecolor="#5f5f5f" strokeweight="1.0934mm">
                                      <v:path arrowok="t"/>
                                    </v:shape>
                                    <v:group id="_x0000_s1039" style="position:absolute;left:11657;top:569;width:0;height:14701" coordorigin="11657,569" coordsize="0,14701">
                                      <v:shape id="_x0000_s1054" style="position:absolute;left:11657;top:569;width:0;height:14701" coordorigin="11657,569" coordsize="0,14701" path="m11657,569r,14701e" filled="f" strokeweight="1.54pt">
                                        <v:path arrowok="t"/>
                                      </v:shape>
                                      <v:group id="_x0000_s1040" style="position:absolute;left:481;top:15344;width:118;height:0" coordorigin="481,15344" coordsize="118,0">
                                        <v:shape id="_x0000_s1053" style="position:absolute;left:481;top:15344;width:118;height:0" coordorigin="481,15344" coordsize="118,0" path="m481,15344r117,e" filled="f" strokecolor="silver" strokeweight=".54311mm">
                                          <v:path arrowok="t"/>
                                        </v:shape>
                                        <v:group id="_x0000_s1041" style="position:absolute;left:510;top:15300;width:89;height:0" coordorigin="510,15300" coordsize="89,0">
                                          <v:shape id="_x0000_s1052" style="position:absolute;left:510;top:15300;width:89;height:0" coordorigin="510,15300" coordsize="89,0" path="m510,15300r88,e" filled="f" strokecolor="#5f5f5f" strokeweight="3.1pt">
                                            <v:path arrowok="t"/>
                                          </v:shape>
                                          <v:group id="_x0000_s1042" style="position:absolute;left:598;top:15344;width:11044;height:0" coordorigin="598,15344" coordsize="11044,0">
                                            <v:shape id="_x0000_s1051" style="position:absolute;left:598;top:15344;width:11044;height:0" coordorigin="598,15344" coordsize="11044,0" path="m598,15344r11044,e" filled="f" strokecolor="silver" strokeweight=".54311mm">
                                              <v:path arrowok="t"/>
                                            </v:shape>
                                            <v:group id="_x0000_s1043" style="position:absolute;left:598;top:15269;width:11044;height:62" coordorigin="598,15269" coordsize="11044,62">
                                              <v:shape id="_x0000_s1050" style="position:absolute;left:598;top:15269;width:11044;height:62" coordorigin="598,15269" coordsize="11044,62" path="m598,15331r11044,l11642,15269r-11044,l598,15331xe" fillcolor="#5f5f5f" stroked="f">
                                                <v:path arrowok="t"/>
                                              </v:shape>
                                              <v:group id="_x0000_s1044" style="position:absolute;left:598;top:15240;width:11044;height:31" coordorigin="598,15240" coordsize="11044,31">
                                                <v:shape id="_x0000_s1049" style="position:absolute;left:598;top:15240;width:11044;height:31" coordorigin="598,15240" coordsize="11044,31" path="m598,15271r11044,l11642,15240r-11044,l598,15271xe" fillcolor="black" stroked="f">
                                                  <v:path arrowok="t"/>
                                                </v:shape>
                                                <v:group id="_x0000_s1045" style="position:absolute;left:11642;top:15344;width:118;height:0" coordorigin="11642,15344" coordsize="118,0">
                                                  <v:shape id="_x0000_s1048" style="position:absolute;left:11642;top:15344;width:118;height:0" coordorigin="11642,15344" coordsize="118,0" path="m11642,15344r118,e" filled="f" strokecolor="silver" strokeweight=".54311mm">
                                                    <v:path arrowok="t"/>
                                                  </v:shape>
                                                  <v:group id="_x0000_s1046" style="position:absolute;left:11642;top:15300;width:89;height:0" coordorigin="11642,15300" coordsize="89,0">
                                                    <v:shape id="_x0000_s1047" style="position:absolute;left:11642;top:15300;width:89;height:0" coordorigin="11642,15300" coordsize="89,0" path="m11642,15300r89,e" filled="f" strokecolor="#5f5f5f" strokeweight="3.1pt">
                                                      <v:path arrowok="t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D038B1" w:rsidRPr="00625C79">
        <w:rPr>
          <w:rFonts w:ascii="Comic Sans MS" w:eastAsia="Comic Sans MS" w:hAnsi="Comic Sans MS" w:cs="Comic Sans MS"/>
          <w:b/>
          <w:sz w:val="24"/>
          <w:szCs w:val="24"/>
        </w:rPr>
        <w:t>A</w:t>
      </w:r>
      <w:r w:rsidR="00614335" w:rsidRPr="00625C7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="00D038B1" w:rsidRPr="00625C79">
        <w:rPr>
          <w:rFonts w:ascii="Comic Sans MS" w:eastAsia="Comic Sans MS" w:hAnsi="Comic Sans MS" w:cs="Comic Sans MS"/>
          <w:b/>
          <w:spacing w:val="-1"/>
          <w:sz w:val="24"/>
          <w:szCs w:val="24"/>
        </w:rPr>
        <w:t>S</w:t>
      </w:r>
      <w:r w:rsidR="00D038B1" w:rsidRPr="00625C79">
        <w:rPr>
          <w:rFonts w:ascii="Comic Sans MS" w:eastAsia="Comic Sans MS" w:hAnsi="Comic Sans MS" w:cs="Comic Sans MS"/>
          <w:b/>
          <w:spacing w:val="2"/>
          <w:sz w:val="24"/>
          <w:szCs w:val="24"/>
        </w:rPr>
        <w:t>P</w:t>
      </w:r>
      <w:r w:rsidR="00D038B1" w:rsidRPr="00625C79">
        <w:rPr>
          <w:rFonts w:ascii="Comic Sans MS" w:eastAsia="Comic Sans MS" w:hAnsi="Comic Sans MS" w:cs="Comic Sans MS"/>
          <w:b/>
          <w:spacing w:val="-1"/>
          <w:sz w:val="24"/>
          <w:szCs w:val="24"/>
        </w:rPr>
        <w:t>E</w:t>
      </w:r>
      <w:r w:rsidR="00D038B1" w:rsidRPr="00625C79">
        <w:rPr>
          <w:rFonts w:ascii="Comic Sans MS" w:eastAsia="Comic Sans MS" w:hAnsi="Comic Sans MS" w:cs="Comic Sans MS"/>
          <w:b/>
          <w:sz w:val="24"/>
          <w:szCs w:val="24"/>
        </w:rPr>
        <w:t>LL</w:t>
      </w:r>
      <w:r w:rsidR="00D038B1" w:rsidRPr="00625C79">
        <w:rPr>
          <w:rFonts w:ascii="Comic Sans MS" w:eastAsia="Comic Sans MS" w:hAnsi="Comic Sans MS" w:cs="Comic Sans MS"/>
          <w:b/>
          <w:spacing w:val="1"/>
          <w:sz w:val="24"/>
          <w:szCs w:val="24"/>
        </w:rPr>
        <w:t>I</w:t>
      </w:r>
      <w:r w:rsidR="00D038B1" w:rsidRPr="00625C79">
        <w:rPr>
          <w:rFonts w:ascii="Comic Sans MS" w:eastAsia="Comic Sans MS" w:hAnsi="Comic Sans MS" w:cs="Comic Sans MS"/>
          <w:b/>
          <w:sz w:val="24"/>
          <w:szCs w:val="24"/>
        </w:rPr>
        <w:t>NG</w:t>
      </w:r>
      <w:r w:rsidR="00614335" w:rsidRPr="00625C7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="00D038B1" w:rsidRPr="00625C79">
        <w:rPr>
          <w:rFonts w:ascii="Comic Sans MS" w:eastAsia="Comic Sans MS" w:hAnsi="Comic Sans MS" w:cs="Comic Sans MS"/>
          <w:b/>
          <w:spacing w:val="1"/>
          <w:sz w:val="24"/>
          <w:szCs w:val="24"/>
        </w:rPr>
        <w:t>GUI</w:t>
      </w:r>
      <w:r w:rsidR="00D038B1" w:rsidRPr="00625C79">
        <w:rPr>
          <w:rFonts w:ascii="Comic Sans MS" w:eastAsia="Comic Sans MS" w:hAnsi="Comic Sans MS" w:cs="Comic Sans MS"/>
          <w:b/>
          <w:sz w:val="24"/>
          <w:szCs w:val="24"/>
        </w:rPr>
        <w:t>DE</w:t>
      </w:r>
      <w:r w:rsidR="003F2DF8" w:rsidRPr="00625C7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="00D038B1" w:rsidRPr="00625C79">
        <w:rPr>
          <w:rFonts w:ascii="Comic Sans MS" w:eastAsia="Comic Sans MS" w:hAnsi="Comic Sans MS" w:cs="Comic Sans MS"/>
          <w:b/>
          <w:spacing w:val="1"/>
          <w:sz w:val="24"/>
          <w:szCs w:val="24"/>
        </w:rPr>
        <w:t>FO</w:t>
      </w:r>
      <w:r w:rsidR="00D038B1" w:rsidRPr="00625C79">
        <w:rPr>
          <w:rFonts w:ascii="Comic Sans MS" w:eastAsia="Comic Sans MS" w:hAnsi="Comic Sans MS" w:cs="Comic Sans MS"/>
          <w:b/>
          <w:sz w:val="24"/>
          <w:szCs w:val="24"/>
        </w:rPr>
        <w:t>R</w:t>
      </w:r>
      <w:r w:rsidR="003F2DF8" w:rsidRPr="00625C7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="00D038B1" w:rsidRPr="00625C79">
        <w:rPr>
          <w:rFonts w:ascii="Comic Sans MS" w:eastAsia="Comic Sans MS" w:hAnsi="Comic Sans MS" w:cs="Comic Sans MS"/>
          <w:b/>
          <w:w w:val="102"/>
          <w:sz w:val="24"/>
          <w:szCs w:val="24"/>
        </w:rPr>
        <w:t>P</w:t>
      </w:r>
      <w:r w:rsidR="00D038B1" w:rsidRPr="00625C79">
        <w:rPr>
          <w:rFonts w:ascii="Comic Sans MS" w:eastAsia="Comic Sans MS" w:hAnsi="Comic Sans MS" w:cs="Comic Sans MS"/>
          <w:b/>
          <w:w w:val="99"/>
          <w:sz w:val="24"/>
          <w:szCs w:val="24"/>
        </w:rPr>
        <w:t>A</w:t>
      </w:r>
      <w:r w:rsidR="00D038B1" w:rsidRPr="00625C79">
        <w:rPr>
          <w:rFonts w:ascii="Comic Sans MS" w:eastAsia="Comic Sans MS" w:hAnsi="Comic Sans MS" w:cs="Comic Sans MS"/>
          <w:b/>
          <w:w w:val="101"/>
          <w:sz w:val="24"/>
          <w:szCs w:val="24"/>
        </w:rPr>
        <w:t>R</w:t>
      </w:r>
      <w:r w:rsidR="00D038B1" w:rsidRPr="00625C79">
        <w:rPr>
          <w:rFonts w:ascii="Comic Sans MS" w:eastAsia="Comic Sans MS" w:hAnsi="Comic Sans MS" w:cs="Comic Sans MS"/>
          <w:b/>
          <w:spacing w:val="-1"/>
          <w:w w:val="99"/>
          <w:sz w:val="24"/>
          <w:szCs w:val="24"/>
        </w:rPr>
        <w:t>E</w:t>
      </w:r>
      <w:r w:rsidR="00D038B1" w:rsidRPr="00625C79">
        <w:rPr>
          <w:rFonts w:ascii="Comic Sans MS" w:eastAsia="Comic Sans MS" w:hAnsi="Comic Sans MS" w:cs="Comic Sans MS"/>
          <w:b/>
          <w:w w:val="101"/>
          <w:sz w:val="24"/>
          <w:szCs w:val="24"/>
        </w:rPr>
        <w:t>N</w:t>
      </w:r>
      <w:r w:rsidR="00D038B1" w:rsidRPr="00625C79">
        <w:rPr>
          <w:rFonts w:ascii="Comic Sans MS" w:eastAsia="Comic Sans MS" w:hAnsi="Comic Sans MS" w:cs="Comic Sans MS"/>
          <w:b/>
          <w:spacing w:val="1"/>
          <w:w w:val="102"/>
          <w:sz w:val="24"/>
          <w:szCs w:val="24"/>
        </w:rPr>
        <w:t>T</w:t>
      </w:r>
      <w:r w:rsidR="00D038B1" w:rsidRPr="00625C79">
        <w:rPr>
          <w:rFonts w:ascii="Comic Sans MS" w:eastAsia="Comic Sans MS" w:hAnsi="Comic Sans MS" w:cs="Comic Sans MS"/>
          <w:b/>
          <w:w w:val="99"/>
          <w:sz w:val="24"/>
          <w:szCs w:val="24"/>
        </w:rPr>
        <w:t>S</w:t>
      </w:r>
    </w:p>
    <w:p w:rsidR="001C08AF" w:rsidRPr="00625C79" w:rsidRDefault="001C08AF">
      <w:pPr>
        <w:spacing w:before="2" w:line="120" w:lineRule="exact"/>
        <w:rPr>
          <w:b/>
          <w:sz w:val="13"/>
          <w:szCs w:val="13"/>
        </w:rPr>
      </w:pPr>
    </w:p>
    <w:p w:rsidR="001C08AF" w:rsidRDefault="001C08AF">
      <w:pPr>
        <w:spacing w:line="200" w:lineRule="exact"/>
      </w:pPr>
    </w:p>
    <w:p w:rsidR="001C08AF" w:rsidRDefault="00D038B1">
      <w:pPr>
        <w:spacing w:line="320" w:lineRule="exact"/>
        <w:ind w:left="118" w:right="19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k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y</w:t>
      </w:r>
      <w:r w:rsidR="003F2DF8"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ar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g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att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as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he</w:t>
      </w:r>
      <w:r>
        <w:rPr>
          <w:rFonts w:ascii="Comic Sans MS" w:eastAsia="Comic Sans MS" w:hAnsi="Comic Sans MS" w:cs="Comic Sans MS"/>
          <w:sz w:val="24"/>
          <w:szCs w:val="24"/>
        </w:rPr>
        <w:t>ir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guage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Lit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y/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esso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ns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1C08AF" w:rsidRDefault="001C08AF">
      <w:pPr>
        <w:spacing w:before="6" w:line="120" w:lineRule="exact"/>
        <w:rPr>
          <w:sz w:val="13"/>
          <w:szCs w:val="13"/>
        </w:rPr>
      </w:pPr>
    </w:p>
    <w:p w:rsidR="001C08AF" w:rsidRDefault="001C08AF">
      <w:pPr>
        <w:spacing w:line="200" w:lineRule="exact"/>
      </w:pPr>
    </w:p>
    <w:p w:rsidR="001C08AF" w:rsidRDefault="00D038B1">
      <w:pPr>
        <w:spacing w:line="320" w:lineRule="exact"/>
        <w:ind w:left="118" w:right="17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the Foundation Phase,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is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si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 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k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ose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to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1C08AF" w:rsidRDefault="00D038B1">
      <w:pPr>
        <w:spacing w:before="2" w:line="320" w:lineRule="exact"/>
        <w:ind w:left="118" w:right="13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Thes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n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ncl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z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z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 ga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tt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 xml:space="preserve">igh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q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taug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t.</w:t>
      </w:r>
      <w:bookmarkStart w:id="0" w:name="_GoBack"/>
      <w:bookmarkEnd w:id="0"/>
    </w:p>
    <w:p w:rsidR="001C08AF" w:rsidRDefault="001C08AF">
      <w:pPr>
        <w:spacing w:before="8" w:line="120" w:lineRule="exact"/>
        <w:rPr>
          <w:sz w:val="13"/>
          <w:szCs w:val="13"/>
        </w:rPr>
      </w:pPr>
    </w:p>
    <w:p w:rsidR="001C08AF" w:rsidRDefault="001C08AF">
      <w:pPr>
        <w:spacing w:line="200" w:lineRule="exact"/>
      </w:pPr>
    </w:p>
    <w:p w:rsidR="001C08AF" w:rsidRDefault="00D038B1">
      <w:pPr>
        <w:ind w:left="118" w:right="10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Year 1 and 2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igh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qu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wo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ue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gin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w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mpl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CVC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(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at,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t,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up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)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s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ith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itial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cl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(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bl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 c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c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)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g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att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eme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(ee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ai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)</w:t>
      </w:r>
    </w:p>
    <w:p w:rsidR="001C08AF" w:rsidRDefault="001C08AF">
      <w:pPr>
        <w:spacing w:before="2" w:line="120" w:lineRule="exact"/>
        <w:rPr>
          <w:sz w:val="13"/>
          <w:szCs w:val="13"/>
        </w:rPr>
      </w:pPr>
    </w:p>
    <w:p w:rsidR="001C08AF" w:rsidRDefault="001C08AF">
      <w:pPr>
        <w:spacing w:line="200" w:lineRule="exact"/>
      </w:pPr>
    </w:p>
    <w:p w:rsidR="001C08AF" w:rsidRDefault="00D038B1">
      <w:pPr>
        <w:spacing w:line="320" w:lineRule="exact"/>
        <w:ind w:left="118" w:right="53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K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2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tt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,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oo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ff</w:t>
      </w:r>
      <w:r>
        <w:rPr>
          <w:rFonts w:ascii="Comic Sans MS" w:eastAsia="Comic Sans MS" w:hAnsi="Comic Sans MS" w:cs="Comic Sans MS"/>
          <w:sz w:val="24"/>
          <w:szCs w:val="24"/>
        </w:rPr>
        <w:t>ix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es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ef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x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bj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1C08AF" w:rsidRDefault="001C08AF">
      <w:pPr>
        <w:spacing w:before="9" w:line="120" w:lineRule="exact"/>
        <w:rPr>
          <w:sz w:val="13"/>
          <w:szCs w:val="13"/>
        </w:rPr>
      </w:pPr>
    </w:p>
    <w:p w:rsidR="001C08AF" w:rsidRDefault="001C08AF">
      <w:pPr>
        <w:spacing w:line="200" w:lineRule="exact"/>
      </w:pPr>
    </w:p>
    <w:p w:rsidR="001C08AF" w:rsidRDefault="00D038B1">
      <w:pPr>
        <w:ind w:left="118" w:right="43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cl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taug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gi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he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 xml:space="preserve">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arn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y.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Thes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t,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veme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t,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k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 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k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ay,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k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me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od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 xml:space="preserve">,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se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tai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igh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qu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 xml:space="preserve">y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1C08AF" w:rsidRDefault="001C08AF">
      <w:pPr>
        <w:spacing w:before="5" w:line="120" w:lineRule="exact"/>
        <w:rPr>
          <w:sz w:val="13"/>
          <w:szCs w:val="13"/>
        </w:rPr>
      </w:pPr>
    </w:p>
    <w:p w:rsidR="001C08AF" w:rsidRDefault="001C08AF">
      <w:pPr>
        <w:spacing w:line="200" w:lineRule="exact"/>
      </w:pPr>
    </w:p>
    <w:p w:rsidR="001C08AF" w:rsidRDefault="00D038B1">
      <w:pPr>
        <w:ind w:left="118" w:right="24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’s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rk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iti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rk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na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ts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 xml:space="preserve">r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ai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ncl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tua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t,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ture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es</w:t>
      </w:r>
      <w:r>
        <w:rPr>
          <w:rFonts w:ascii="Comic Sans MS" w:eastAsia="Comic Sans MS" w:hAnsi="Comic Sans MS" w:cs="Comic Sans MS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ary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ith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g.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recognize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at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ch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s 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g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ag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l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he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’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ssme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ua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’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rk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ncl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dd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d</w:t>
      </w:r>
      <w:r w:rsidR="003F2DF8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y.</w:t>
      </w:r>
    </w:p>
    <w:p w:rsidR="001C08AF" w:rsidRDefault="001C08AF">
      <w:pPr>
        <w:spacing w:before="2" w:line="120" w:lineRule="exact"/>
        <w:rPr>
          <w:sz w:val="13"/>
          <w:szCs w:val="13"/>
        </w:rPr>
      </w:pPr>
    </w:p>
    <w:p w:rsidR="001C08AF" w:rsidRDefault="001C08AF">
      <w:pPr>
        <w:spacing w:line="200" w:lineRule="exact"/>
      </w:pPr>
    </w:p>
    <w:p w:rsidR="001C08AF" w:rsidRDefault="00D038B1">
      <w:pPr>
        <w:ind w:left="118" w:right="14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Tes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s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k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it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in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as a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F65C2A"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m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-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sses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me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 to 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z w:val="24"/>
          <w:szCs w:val="24"/>
        </w:rPr>
        <w:t>ut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 w:rsidR="00F65C2A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g.</w:t>
      </w:r>
    </w:p>
    <w:p w:rsidR="001C08AF" w:rsidRDefault="001C08AF">
      <w:pPr>
        <w:spacing w:before="1" w:line="120" w:lineRule="exact"/>
        <w:rPr>
          <w:sz w:val="13"/>
          <w:szCs w:val="13"/>
        </w:rPr>
      </w:pPr>
    </w:p>
    <w:p w:rsidR="001C08AF" w:rsidRDefault="001C08AF">
      <w:pPr>
        <w:spacing w:line="200" w:lineRule="exact"/>
      </w:pPr>
    </w:p>
    <w:p w:rsidR="001C08AF" w:rsidRDefault="00F65C2A">
      <w:pPr>
        <w:ind w:left="118" w:right="249"/>
        <w:rPr>
          <w:rFonts w:ascii="Comic Sans MS" w:eastAsia="Comic Sans MS" w:hAnsi="Comic Sans MS" w:cs="Comic Sans MS"/>
          <w:sz w:val="24"/>
          <w:szCs w:val="24"/>
        </w:rPr>
        <w:sectPr w:rsidR="001C08AF">
          <w:pgSz w:w="12240" w:h="15840"/>
          <w:pgMar w:top="1440" w:right="1720" w:bottom="280" w:left="1680" w:header="720" w:footer="720" w:gutter="0"/>
          <w:cols w:space="720"/>
        </w:sectPr>
      </w:pPr>
      <w:r>
        <w:rPr>
          <w:rFonts w:ascii="Comic Sans MS" w:eastAsia="Comic Sans MS" w:hAnsi="Comic Sans MS" w:cs="Comic Sans MS"/>
          <w:spacing w:val="1"/>
          <w:sz w:val="24"/>
          <w:szCs w:val="24"/>
        </w:rPr>
        <w:t>Children will bring home spelling lists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z w:val="24"/>
          <w:szCs w:val="24"/>
        </w:rPr>
        <w:t>a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so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D038B1">
        <w:rPr>
          <w:rFonts w:ascii="Comic Sans MS" w:eastAsia="Comic Sans MS" w:hAnsi="Comic Sans MS" w:cs="Comic Sans MS"/>
          <w:sz w:val="24"/>
          <w:szCs w:val="24"/>
        </w:rPr>
        <w:t>iat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 w:rsidR="00D038B1"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 w:rsidR="00D038B1">
        <w:rPr>
          <w:rFonts w:ascii="Comic Sans MS" w:eastAsia="Comic Sans MS" w:hAnsi="Comic Sans MS" w:cs="Comic Sans MS"/>
          <w:sz w:val="24"/>
          <w:szCs w:val="24"/>
        </w:rPr>
        <w:t>ith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 w:rsidR="00D038B1">
        <w:rPr>
          <w:rFonts w:ascii="Comic Sans MS" w:eastAsia="Comic Sans MS" w:hAnsi="Comic Sans MS" w:cs="Comic Sans MS"/>
          <w:sz w:val="24"/>
          <w:szCs w:val="24"/>
        </w:rPr>
        <w:t>i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D038B1">
        <w:rPr>
          <w:rFonts w:ascii="Comic Sans MS" w:eastAsia="Comic Sans MS" w:hAnsi="Comic Sans MS" w:cs="Comic Sans MS"/>
          <w:sz w:val="24"/>
          <w:szCs w:val="24"/>
        </w:rPr>
        <w:t xml:space="preserve">g 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D038B1">
        <w:rPr>
          <w:rFonts w:ascii="Comic Sans MS" w:eastAsia="Comic Sans MS" w:hAnsi="Comic Sans MS" w:cs="Comic Sans MS"/>
          <w:sz w:val="24"/>
          <w:szCs w:val="24"/>
        </w:rPr>
        <w:t>att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 w:rsidR="00D038B1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 w:rsidR="00A04F82">
        <w:rPr>
          <w:rFonts w:ascii="Comic Sans MS" w:eastAsia="Comic Sans MS" w:hAnsi="Comic Sans MS" w:cs="Comic Sans MS"/>
          <w:spacing w:val="-1"/>
          <w:sz w:val="24"/>
          <w:szCs w:val="24"/>
        </w:rPr>
        <w:t>, topic words or medium / high frequency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pacing w:val="2"/>
          <w:sz w:val="24"/>
          <w:szCs w:val="24"/>
        </w:rPr>
        <w:t>w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 w:rsidR="00D038B1">
        <w:rPr>
          <w:rFonts w:ascii="Comic Sans MS" w:eastAsia="Comic Sans MS" w:hAnsi="Comic Sans MS" w:cs="Comic Sans MS"/>
          <w:sz w:val="24"/>
          <w:szCs w:val="24"/>
        </w:rPr>
        <w:t>r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ds</w:t>
      </w:r>
      <w:r w:rsidR="00D038B1">
        <w:rPr>
          <w:rFonts w:ascii="Comic Sans MS" w:eastAsia="Comic Sans MS" w:hAnsi="Comic Sans MS" w:cs="Comic Sans MS"/>
          <w:sz w:val="24"/>
          <w:szCs w:val="24"/>
        </w:rPr>
        <w:t>.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pacing w:val="3"/>
          <w:sz w:val="24"/>
          <w:szCs w:val="24"/>
        </w:rPr>
        <w:t>W</w:t>
      </w:r>
      <w:r w:rsidR="00D038B1"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recognize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z w:val="24"/>
          <w:szCs w:val="24"/>
        </w:rPr>
        <w:t>t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 w:rsidR="00D038B1"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 w:rsidR="00D038B1"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D038B1">
        <w:rPr>
          <w:rFonts w:ascii="Comic Sans MS" w:eastAsia="Comic Sans MS" w:hAnsi="Comic Sans MS" w:cs="Comic Sans MS"/>
          <w:sz w:val="24"/>
          <w:szCs w:val="24"/>
        </w:rPr>
        <w:t>a</w:t>
      </w:r>
      <w:r w:rsidR="00D038B1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D038B1">
        <w:rPr>
          <w:rFonts w:ascii="Comic Sans MS" w:eastAsia="Comic Sans MS" w:hAnsi="Comic Sans MS" w:cs="Comic Sans MS"/>
          <w:sz w:val="24"/>
          <w:szCs w:val="24"/>
        </w:rPr>
        <w:t>ts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 w:rsidR="00D038B1">
        <w:rPr>
          <w:rFonts w:ascii="Comic Sans MS" w:eastAsia="Comic Sans MS" w:hAnsi="Comic Sans MS" w:cs="Comic Sans MS"/>
          <w:sz w:val="24"/>
          <w:szCs w:val="24"/>
        </w:rPr>
        <w:t>a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 w:rsidR="00D038B1"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z w:val="24"/>
          <w:szCs w:val="24"/>
        </w:rPr>
        <w:t>an</w:t>
      </w:r>
      <w:r>
        <w:rPr>
          <w:rFonts w:ascii="Comic Sans MS" w:eastAsia="Comic Sans MS" w:hAnsi="Comic Sans MS" w:cs="Comic Sans MS"/>
          <w:sz w:val="24"/>
          <w:szCs w:val="24"/>
        </w:rPr>
        <w:t xml:space="preserve"> active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D038B1">
        <w:rPr>
          <w:rFonts w:ascii="Comic Sans MS" w:eastAsia="Comic Sans MS" w:hAnsi="Comic Sans MS" w:cs="Comic Sans MS"/>
          <w:sz w:val="24"/>
          <w:szCs w:val="24"/>
        </w:rPr>
        <w:t>a</w:t>
      </w:r>
      <w:r w:rsidR="00D038B1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D038B1"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pl</w:t>
      </w:r>
      <w:r w:rsidR="00D038B1">
        <w:rPr>
          <w:rFonts w:ascii="Comic Sans MS" w:eastAsia="Comic Sans MS" w:hAnsi="Comic Sans MS" w:cs="Comic Sans MS"/>
          <w:sz w:val="24"/>
          <w:szCs w:val="24"/>
        </w:rPr>
        <w:t>ay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z w:val="24"/>
          <w:szCs w:val="24"/>
        </w:rPr>
        <w:t>in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D038B1"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z w:val="24"/>
          <w:szCs w:val="24"/>
        </w:rPr>
        <w:t>a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D038B1">
        <w:rPr>
          <w:rFonts w:ascii="Comic Sans MS" w:eastAsia="Comic Sans MS" w:hAnsi="Comic Sans MS" w:cs="Comic Sans MS"/>
          <w:spacing w:val="3"/>
          <w:sz w:val="24"/>
          <w:szCs w:val="24"/>
        </w:rPr>
        <w:t>e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D038B1">
        <w:rPr>
          <w:rFonts w:ascii="Comic Sans MS" w:eastAsia="Comic Sans MS" w:hAnsi="Comic Sans MS" w:cs="Comic Sans MS"/>
          <w:sz w:val="24"/>
          <w:szCs w:val="24"/>
        </w:rPr>
        <w:t>ts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D038B1"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z w:val="24"/>
          <w:szCs w:val="24"/>
        </w:rPr>
        <w:t>t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he</w:t>
      </w:r>
      <w:r w:rsidR="00D038B1">
        <w:rPr>
          <w:rFonts w:ascii="Comic Sans MS" w:eastAsia="Comic Sans MS" w:hAnsi="Comic Sans MS" w:cs="Comic Sans MS"/>
          <w:sz w:val="24"/>
          <w:szCs w:val="24"/>
        </w:rPr>
        <w:t>ir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h</w:t>
      </w:r>
      <w:r w:rsidR="00D038B1">
        <w:rPr>
          <w:rFonts w:ascii="Comic Sans MS" w:eastAsia="Comic Sans MS" w:hAnsi="Comic Sans MS" w:cs="Comic Sans MS"/>
          <w:sz w:val="24"/>
          <w:szCs w:val="24"/>
        </w:rPr>
        <w:t>i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D038B1">
        <w:rPr>
          <w:rFonts w:ascii="Comic Sans MS" w:eastAsia="Comic Sans MS" w:hAnsi="Comic Sans MS" w:cs="Comic Sans MS"/>
          <w:spacing w:val="-2"/>
          <w:sz w:val="24"/>
          <w:szCs w:val="24"/>
        </w:rPr>
        <w:t>d</w:t>
      </w:r>
      <w:r w:rsidR="00D038B1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D038B1">
        <w:rPr>
          <w:rFonts w:ascii="Comic Sans MS" w:eastAsia="Comic Sans MS" w:hAnsi="Comic Sans MS" w:cs="Comic Sans MS"/>
          <w:sz w:val="24"/>
          <w:szCs w:val="24"/>
        </w:rPr>
        <w:t>’s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 w:rsidR="00D038B1">
        <w:rPr>
          <w:rFonts w:ascii="Comic Sans MS" w:eastAsia="Comic Sans MS" w:hAnsi="Comic Sans MS" w:cs="Comic Sans MS"/>
          <w:spacing w:val="-2"/>
          <w:sz w:val="24"/>
          <w:szCs w:val="24"/>
        </w:rPr>
        <w:t>a</w:t>
      </w:r>
      <w:r w:rsidR="00D038B1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D038B1">
        <w:rPr>
          <w:rFonts w:ascii="Comic Sans MS" w:eastAsia="Comic Sans MS" w:hAnsi="Comic Sans MS" w:cs="Comic Sans MS"/>
          <w:sz w:val="24"/>
          <w:szCs w:val="24"/>
        </w:rPr>
        <w:t>i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D038B1"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z w:val="24"/>
          <w:szCs w:val="24"/>
        </w:rPr>
        <w:t>a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D038B1">
        <w:rPr>
          <w:rFonts w:ascii="Comic Sans MS" w:eastAsia="Comic Sans MS" w:hAnsi="Comic Sans MS" w:cs="Comic Sans MS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D038B1">
        <w:rPr>
          <w:rFonts w:ascii="Comic Sans MS" w:eastAsia="Comic Sans MS" w:hAnsi="Comic Sans MS" w:cs="Comic Sans MS"/>
          <w:sz w:val="24"/>
          <w:szCs w:val="24"/>
        </w:rPr>
        <w:t>an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D038B1">
        <w:rPr>
          <w:rFonts w:ascii="Comic Sans MS" w:eastAsia="Comic Sans MS" w:hAnsi="Comic Sans MS" w:cs="Comic Sans MS"/>
          <w:spacing w:val="3"/>
          <w:sz w:val="24"/>
          <w:szCs w:val="24"/>
        </w:rPr>
        <w:t>e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D038B1">
        <w:rPr>
          <w:rFonts w:ascii="Comic Sans MS" w:eastAsia="Comic Sans MS" w:hAnsi="Comic Sans MS" w:cs="Comic Sans MS"/>
          <w:sz w:val="24"/>
          <w:szCs w:val="24"/>
        </w:rPr>
        <w:t>i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 w:rsidR="00D038B1">
        <w:rPr>
          <w:rFonts w:ascii="Comic Sans MS" w:eastAsia="Comic Sans MS" w:hAnsi="Comic Sans MS" w:cs="Comic Sans MS"/>
          <w:sz w:val="24"/>
          <w:szCs w:val="24"/>
        </w:rPr>
        <w:t>i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D038B1">
        <w:rPr>
          <w:rFonts w:ascii="Comic Sans MS" w:eastAsia="Comic Sans MS" w:hAnsi="Comic Sans MS" w:cs="Comic Sans MS"/>
          <w:sz w:val="24"/>
          <w:szCs w:val="24"/>
        </w:rPr>
        <w:t>a</w:t>
      </w:r>
      <w:r w:rsidR="00D038B1">
        <w:rPr>
          <w:rFonts w:ascii="Comic Sans MS" w:eastAsia="Comic Sans MS" w:hAnsi="Comic Sans MS" w:cs="Comic Sans MS"/>
          <w:spacing w:val="2"/>
          <w:sz w:val="24"/>
          <w:szCs w:val="24"/>
        </w:rPr>
        <w:t>ll</w:t>
      </w:r>
      <w:r w:rsidR="00D038B1">
        <w:rPr>
          <w:rFonts w:ascii="Comic Sans MS" w:eastAsia="Comic Sans MS" w:hAnsi="Comic Sans MS" w:cs="Comic Sans MS"/>
          <w:sz w:val="24"/>
          <w:szCs w:val="24"/>
        </w:rPr>
        <w:t>y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he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D038B1"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z w:val="24"/>
          <w:szCs w:val="24"/>
        </w:rPr>
        <w:t>t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he</w:t>
      </w:r>
      <w:r w:rsidR="00D038B1">
        <w:rPr>
          <w:rFonts w:ascii="Comic Sans MS" w:eastAsia="Comic Sans MS" w:hAnsi="Comic Sans MS" w:cs="Comic Sans MS"/>
          <w:sz w:val="24"/>
          <w:szCs w:val="24"/>
        </w:rPr>
        <w:t xml:space="preserve">m to 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 w:rsidR="00D038B1">
        <w:rPr>
          <w:rFonts w:ascii="Comic Sans MS" w:eastAsia="Comic Sans MS" w:hAnsi="Comic Sans MS" w:cs="Comic Sans MS"/>
          <w:sz w:val="24"/>
          <w:szCs w:val="24"/>
        </w:rPr>
        <w:t>a</w:t>
      </w:r>
      <w:r w:rsidR="00D038B1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D038B1"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038B1">
        <w:rPr>
          <w:rFonts w:ascii="Comic Sans MS" w:eastAsia="Comic Sans MS" w:hAnsi="Comic Sans MS" w:cs="Comic Sans MS"/>
          <w:sz w:val="24"/>
          <w:szCs w:val="24"/>
        </w:rPr>
        <w:t xml:space="preserve">to 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D038B1"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 w:rsidR="00D038B1"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 w:rsidR="00D038B1">
        <w:rPr>
          <w:rFonts w:ascii="Comic Sans MS" w:eastAsia="Comic Sans MS" w:hAnsi="Comic Sans MS" w:cs="Comic Sans MS"/>
          <w:sz w:val="24"/>
          <w:szCs w:val="24"/>
        </w:rPr>
        <w:t>.</w:t>
      </w:r>
    </w:p>
    <w:p w:rsidR="001C08AF" w:rsidRDefault="001C08AF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"/>
        <w:gridCol w:w="11161"/>
        <w:gridCol w:w="59"/>
      </w:tblGrid>
      <w:tr w:rsidR="001C08AF">
        <w:trPr>
          <w:trHeight w:hRule="exact" w:val="14761"/>
        </w:trPr>
        <w:tc>
          <w:tcPr>
            <w:tcW w:w="59" w:type="dxa"/>
            <w:tcBorders>
              <w:top w:val="single" w:sz="12" w:space="0" w:color="C0C0C0"/>
              <w:left w:val="nil"/>
              <w:bottom w:val="single" w:sz="12" w:space="0" w:color="C0C0C0"/>
              <w:right w:val="single" w:sz="25" w:space="0" w:color="5F5F5F"/>
            </w:tcBorders>
          </w:tcPr>
          <w:p w:rsidR="001C08AF" w:rsidRDefault="001C08AF"/>
        </w:tc>
        <w:tc>
          <w:tcPr>
            <w:tcW w:w="11161" w:type="dxa"/>
            <w:tcBorders>
              <w:top w:val="single" w:sz="12" w:space="0" w:color="000000"/>
              <w:left w:val="single" w:sz="25" w:space="0" w:color="5F5F5F"/>
              <w:bottom w:val="single" w:sz="12" w:space="0" w:color="000000"/>
              <w:right w:val="single" w:sz="25" w:space="0" w:color="5F5F5F"/>
            </w:tcBorders>
          </w:tcPr>
          <w:p w:rsidR="001C08AF" w:rsidRDefault="001C08AF">
            <w:pPr>
              <w:spacing w:before="4" w:line="100" w:lineRule="exact"/>
              <w:rPr>
                <w:sz w:val="11"/>
                <w:szCs w:val="11"/>
              </w:rPr>
            </w:pPr>
          </w:p>
          <w:p w:rsidR="001C08AF" w:rsidRDefault="001C08AF">
            <w:pPr>
              <w:spacing w:line="200" w:lineRule="exact"/>
            </w:pPr>
          </w:p>
          <w:p w:rsidR="001C08AF" w:rsidRDefault="001C08AF">
            <w:pPr>
              <w:spacing w:line="200" w:lineRule="exact"/>
            </w:pPr>
          </w:p>
          <w:p w:rsidR="001C08AF" w:rsidRDefault="001C08AF">
            <w:pPr>
              <w:spacing w:line="200" w:lineRule="exact"/>
            </w:pPr>
          </w:p>
          <w:p w:rsidR="001C08AF" w:rsidRDefault="00A04F82">
            <w:pPr>
              <w:ind w:left="2672" w:right="266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>I</w:t>
            </w:r>
            <w:r w:rsidR="00D038B1"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>N</w:t>
            </w:r>
            <w:r w:rsidR="008A7DEA"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  <w:u w:val="thick" w:color="000000"/>
              </w:rPr>
              <w:t>H</w:t>
            </w:r>
            <w:r w:rsidR="00D038B1"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  <w:u w:val="thick" w:color="000000"/>
              </w:rPr>
              <w:t>E</w:t>
            </w:r>
            <w:r w:rsidR="00D038B1"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>LP</w:t>
            </w:r>
            <w:r w:rsidR="00D038B1"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  <w:u w:val="thick" w:color="000000"/>
              </w:rPr>
              <w:t>IN</w:t>
            </w:r>
            <w:r w:rsidR="00D038B1"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>G</w:t>
            </w:r>
            <w:r w:rsidR="008A7DEA"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  <w:u w:val="thick" w:color="000000"/>
              </w:rPr>
              <w:t>YOU</w:t>
            </w:r>
            <w:r w:rsidR="00D038B1"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>R</w:t>
            </w:r>
            <w:r w:rsidR="008A7DEA"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pacing w:val="-3"/>
                <w:w w:val="99"/>
                <w:sz w:val="24"/>
                <w:szCs w:val="24"/>
                <w:u w:val="thick" w:color="000000"/>
              </w:rPr>
              <w:t>C</w:t>
            </w:r>
            <w:r w:rsidR="00D038B1"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  <w:u w:val="thick" w:color="000000"/>
              </w:rPr>
              <w:t>HI</w:t>
            </w:r>
            <w:r w:rsidR="00D038B1"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>LD</w:t>
            </w:r>
            <w:r w:rsidR="00D038B1"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  <w:u w:val="thick" w:color="000000"/>
              </w:rPr>
              <w:t>T</w:t>
            </w:r>
            <w:r w:rsidR="00D038B1"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>O</w:t>
            </w:r>
            <w:r w:rsidR="003F2DF8"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  <w:u w:val="thick" w:color="000000"/>
              </w:rPr>
              <w:t>S</w:t>
            </w:r>
            <w:r w:rsidR="00D038B1"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>P</w:t>
            </w:r>
            <w:r w:rsidR="00D038B1"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  <w:u w:val="thick" w:color="000000"/>
              </w:rPr>
              <w:t>E</w:t>
            </w:r>
            <w:r w:rsidR="00D038B1"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>LL</w:t>
            </w:r>
            <w:r w:rsidR="003F2DF8"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pacing w:val="1"/>
                <w:w w:val="99"/>
                <w:sz w:val="24"/>
                <w:szCs w:val="24"/>
                <w:u w:val="thick" w:color="000000"/>
              </w:rPr>
              <w:t>R</w:t>
            </w:r>
            <w:r w:rsidR="00D038B1"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  <w:u w:val="thick" w:color="000000"/>
              </w:rPr>
              <w:t>E</w:t>
            </w:r>
            <w:r w:rsidR="00D038B1">
              <w:rPr>
                <w:rFonts w:ascii="Comic Sans MS" w:eastAsia="Comic Sans MS" w:hAnsi="Comic Sans MS" w:cs="Comic Sans MS"/>
                <w:spacing w:val="2"/>
                <w:w w:val="99"/>
                <w:sz w:val="24"/>
                <w:szCs w:val="24"/>
                <w:u w:val="thick" w:color="000000"/>
              </w:rPr>
              <w:t>M</w:t>
            </w:r>
            <w:r w:rsidR="00D038B1"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  <w:u w:val="thick" w:color="000000"/>
              </w:rPr>
              <w:t>E</w:t>
            </w:r>
            <w:r w:rsidR="00D038B1"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>MB</w:t>
            </w:r>
            <w:r w:rsidR="00D038B1">
              <w:rPr>
                <w:rFonts w:ascii="Comic Sans MS" w:eastAsia="Comic Sans MS" w:hAnsi="Comic Sans MS" w:cs="Comic Sans MS"/>
                <w:spacing w:val="-1"/>
                <w:w w:val="99"/>
                <w:sz w:val="24"/>
                <w:szCs w:val="24"/>
                <w:u w:val="thick" w:color="000000"/>
              </w:rPr>
              <w:t>E</w:t>
            </w:r>
            <w:r w:rsidR="00D038B1">
              <w:rPr>
                <w:rFonts w:ascii="Comic Sans MS" w:eastAsia="Comic Sans MS" w:hAnsi="Comic Sans MS" w:cs="Comic Sans MS"/>
                <w:w w:val="99"/>
                <w:sz w:val="24"/>
                <w:szCs w:val="24"/>
                <w:u w:val="thick" w:color="000000"/>
              </w:rPr>
              <w:t>R</w:t>
            </w:r>
          </w:p>
          <w:p w:rsidR="001C08AF" w:rsidRDefault="001C08AF">
            <w:pPr>
              <w:spacing w:before="3" w:line="120" w:lineRule="exact"/>
              <w:rPr>
                <w:sz w:val="13"/>
                <w:szCs w:val="13"/>
              </w:rPr>
            </w:pPr>
          </w:p>
          <w:p w:rsidR="001C08AF" w:rsidRDefault="001C08AF">
            <w:pPr>
              <w:spacing w:line="200" w:lineRule="exact"/>
            </w:pPr>
          </w:p>
          <w:p w:rsidR="001C08AF" w:rsidRDefault="00D038B1">
            <w:pPr>
              <w:ind w:left="5305" w:right="5306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pacing w:val="1"/>
                <w:w w:val="99"/>
                <w:sz w:val="32"/>
                <w:szCs w:val="32"/>
                <w:u w:val="thick" w:color="000000"/>
              </w:rPr>
              <w:t>D</w:t>
            </w:r>
            <w:r>
              <w:rPr>
                <w:rFonts w:ascii="Comic Sans MS" w:eastAsia="Comic Sans MS" w:hAnsi="Comic Sans MS" w:cs="Comic Sans MS"/>
                <w:w w:val="99"/>
                <w:sz w:val="32"/>
                <w:szCs w:val="32"/>
                <w:u w:val="thick" w:color="000000"/>
              </w:rPr>
              <w:t>o</w:t>
            </w:r>
          </w:p>
          <w:p w:rsidR="001C08AF" w:rsidRDefault="001C08AF">
            <w:pPr>
              <w:spacing w:before="5" w:line="220" w:lineRule="exact"/>
              <w:rPr>
                <w:sz w:val="22"/>
                <w:szCs w:val="22"/>
              </w:rPr>
            </w:pPr>
          </w:p>
          <w:p w:rsidR="001C08AF" w:rsidRDefault="00D038B1">
            <w:pPr>
              <w:ind w:left="1228" w:right="4986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 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:rsidR="001C08AF" w:rsidRDefault="001C08AF">
            <w:pPr>
              <w:spacing w:before="3" w:line="120" w:lineRule="exact"/>
              <w:rPr>
                <w:sz w:val="13"/>
                <w:szCs w:val="13"/>
              </w:rPr>
            </w:pPr>
          </w:p>
          <w:p w:rsidR="001C08AF" w:rsidRDefault="001C08AF">
            <w:pPr>
              <w:spacing w:line="200" w:lineRule="exact"/>
            </w:pPr>
          </w:p>
          <w:p w:rsidR="001C08AF" w:rsidRDefault="00D038B1">
            <w:pPr>
              <w:ind w:left="1228" w:right="1293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Te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ef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rs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8A7DEA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containing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:rsidR="001C08AF" w:rsidRDefault="001C08AF">
            <w:pPr>
              <w:spacing w:before="1" w:line="120" w:lineRule="exact"/>
              <w:rPr>
                <w:sz w:val="13"/>
                <w:szCs w:val="13"/>
              </w:rPr>
            </w:pPr>
          </w:p>
          <w:p w:rsidR="001C08AF" w:rsidRDefault="001C08AF">
            <w:pPr>
              <w:spacing w:line="200" w:lineRule="exact"/>
            </w:pPr>
          </w:p>
          <w:p w:rsidR="001C08AF" w:rsidRDefault="00D038B1">
            <w:pPr>
              <w:ind w:left="1228" w:right="4057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ain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z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ith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he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‘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ut’.</w:t>
            </w:r>
          </w:p>
          <w:p w:rsidR="001C08AF" w:rsidRDefault="001C08AF">
            <w:pPr>
              <w:spacing w:before="5" w:line="120" w:lineRule="exact"/>
              <w:rPr>
                <w:sz w:val="13"/>
                <w:szCs w:val="13"/>
              </w:rPr>
            </w:pPr>
          </w:p>
          <w:p w:rsidR="001C08AF" w:rsidRDefault="001C08AF">
            <w:pPr>
              <w:spacing w:line="200" w:lineRule="exact"/>
            </w:pPr>
          </w:p>
          <w:p w:rsidR="008A7DEA" w:rsidRDefault="00D038B1">
            <w:pPr>
              <w:spacing w:line="480" w:lineRule="auto"/>
              <w:ind w:left="1228" w:right="1679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Enc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age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 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k,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ay,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ov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r,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,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:rsidR="008A7DEA" w:rsidRDefault="00D038B1">
            <w:pPr>
              <w:spacing w:line="480" w:lineRule="auto"/>
              <w:ind w:left="1228" w:right="1679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Ma</w:t>
            </w:r>
            <w:r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y–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’t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</w:p>
          <w:p w:rsidR="001C08AF" w:rsidRDefault="00D038B1">
            <w:pPr>
              <w:spacing w:line="480" w:lineRule="auto"/>
              <w:ind w:left="1228" w:right="1679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‘a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 w:rsidR="008A7DEA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em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ef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:rsidR="001C08AF" w:rsidRDefault="00D038B1">
            <w:pPr>
              <w:spacing w:line="320" w:lineRule="exact"/>
              <w:ind w:left="1228" w:right="1439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ith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iti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g–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tt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age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</w:p>
          <w:p w:rsidR="001C08AF" w:rsidRDefault="008A7DEA">
            <w:pPr>
              <w:spacing w:before="1"/>
              <w:ind w:left="1228" w:right="803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 w:rsidR="00D038B1"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oo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 w:rsidR="00D038B1"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 w:rsidR="00D038B1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nc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il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 w:rsidR="00D038B1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 w:rsidR="00D038B1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:rsidR="001C08AF" w:rsidRDefault="001C08AF">
            <w:pPr>
              <w:spacing w:before="3" w:line="120" w:lineRule="exact"/>
              <w:rPr>
                <w:sz w:val="13"/>
                <w:szCs w:val="13"/>
              </w:rPr>
            </w:pPr>
          </w:p>
          <w:p w:rsidR="001C08AF" w:rsidRDefault="001C08AF">
            <w:pPr>
              <w:spacing w:line="200" w:lineRule="exact"/>
            </w:pPr>
          </w:p>
          <w:p w:rsidR="001C08AF" w:rsidRDefault="00D038B1">
            <w:pPr>
              <w:ind w:left="1228" w:right="6452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Enc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age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ef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:rsidR="001C08AF" w:rsidRDefault="001C08AF">
            <w:pPr>
              <w:spacing w:before="5" w:line="120" w:lineRule="exact"/>
              <w:rPr>
                <w:sz w:val="13"/>
                <w:szCs w:val="13"/>
              </w:rPr>
            </w:pPr>
          </w:p>
          <w:p w:rsidR="001C08AF" w:rsidRDefault="001C08AF">
            <w:pPr>
              <w:spacing w:line="200" w:lineRule="exact"/>
            </w:pPr>
          </w:p>
          <w:p w:rsidR="001C08AF" w:rsidRDefault="00D038B1">
            <w:pPr>
              <w:ind w:left="1228" w:right="3052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f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em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ts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v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ts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u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ag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eme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t.</w:t>
            </w:r>
          </w:p>
          <w:p w:rsidR="001C08AF" w:rsidRDefault="001C08AF">
            <w:pPr>
              <w:spacing w:line="200" w:lineRule="exact"/>
            </w:pPr>
          </w:p>
          <w:p w:rsidR="001C08AF" w:rsidRDefault="001C08AF">
            <w:pPr>
              <w:spacing w:before="4" w:line="240" w:lineRule="exact"/>
              <w:rPr>
                <w:sz w:val="24"/>
                <w:szCs w:val="24"/>
              </w:rPr>
            </w:pPr>
          </w:p>
          <w:p w:rsidR="001C08AF" w:rsidRDefault="00D038B1">
            <w:pPr>
              <w:ind w:left="5118" w:right="5117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pacing w:val="1"/>
                <w:w w:val="99"/>
                <w:sz w:val="32"/>
                <w:szCs w:val="32"/>
                <w:u w:val="thick" w:color="000000"/>
              </w:rPr>
              <w:t>Don</w:t>
            </w:r>
            <w:r>
              <w:rPr>
                <w:rFonts w:ascii="Comic Sans MS" w:eastAsia="Comic Sans MS" w:hAnsi="Comic Sans MS" w:cs="Comic Sans MS"/>
                <w:w w:val="99"/>
                <w:sz w:val="32"/>
                <w:szCs w:val="32"/>
                <w:u w:val="thick" w:color="000000"/>
              </w:rPr>
              <w:t>’t</w:t>
            </w:r>
          </w:p>
          <w:p w:rsidR="001C08AF" w:rsidRDefault="001C08AF">
            <w:pPr>
              <w:spacing w:before="5" w:line="220" w:lineRule="exact"/>
              <w:rPr>
                <w:sz w:val="22"/>
                <w:szCs w:val="22"/>
              </w:rPr>
            </w:pPr>
          </w:p>
          <w:p w:rsidR="001C08AF" w:rsidRDefault="00D038B1">
            <w:pPr>
              <w:ind w:left="1228" w:right="5130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g.</w:t>
            </w:r>
          </w:p>
          <w:p w:rsidR="001C08AF" w:rsidRDefault="001C08AF">
            <w:pPr>
              <w:spacing w:before="5" w:line="120" w:lineRule="exact"/>
              <w:rPr>
                <w:sz w:val="13"/>
                <w:szCs w:val="13"/>
              </w:rPr>
            </w:pPr>
          </w:p>
          <w:p w:rsidR="001C08AF" w:rsidRDefault="001C08AF">
            <w:pPr>
              <w:spacing w:line="200" w:lineRule="exact"/>
            </w:pPr>
          </w:p>
          <w:p w:rsidR="008A7DEA" w:rsidRDefault="00D038B1" w:rsidP="008A7DEA">
            <w:pPr>
              <w:spacing w:line="478" w:lineRule="auto"/>
              <w:ind w:left="1228" w:right="294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Th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‘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g’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 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as ‘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’at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wo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:rsidR="001C08AF" w:rsidRDefault="00D038B1" w:rsidP="008A7DEA">
            <w:pPr>
              <w:spacing w:line="478" w:lineRule="auto"/>
              <w:ind w:left="1228" w:right="294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</w:p>
          <w:p w:rsidR="001C08AF" w:rsidRDefault="001C08AF">
            <w:pPr>
              <w:spacing w:before="5" w:line="120" w:lineRule="exact"/>
              <w:rPr>
                <w:sz w:val="13"/>
                <w:szCs w:val="13"/>
              </w:rPr>
            </w:pPr>
          </w:p>
          <w:p w:rsidR="008A7DEA" w:rsidRDefault="008A7DEA" w:rsidP="008A7DEA">
            <w:pPr>
              <w:spacing w:line="480" w:lineRule="auto"/>
              <w:ind w:right="154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t xml:space="preserve">                         </w:t>
            </w:r>
            <w:r w:rsidR="00D038B1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A</w:t>
            </w:r>
            <w:r w:rsidR="00D038B1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 w:rsidR="00D038B1"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 w:rsidR="00D038B1"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</w:t>
            </w:r>
            <w:r w:rsidR="00D038B1"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 </w:t>
            </w:r>
            <w:r w:rsidR="00D038B1"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f</w:t>
            </w:r>
            <w:r w:rsidR="00D038B1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 w:rsidR="00D038B1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 w:rsidR="00D038B1"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tt</w:t>
            </w:r>
            <w:r w:rsidR="00D038B1"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 w:rsidR="00D038B1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 w:rsidR="00D038B1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nco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 w:rsidR="00D038B1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 w:rsidR="00D038B1"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 w:rsidR="00D038B1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 w:rsidR="00D038B1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d</w:t>
            </w:r>
            <w:r w:rsidR="00D038B1"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eve</w:t>
            </w:r>
            <w:r w:rsidR="00D038B1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</w:t>
            </w:r>
            <w:r w:rsidR="00D038B1"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an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 w:rsidR="00D038B1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nc</w:t>
            </w:r>
            <w:r w:rsidR="00D038B1"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 w:rsidR="00D038B1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 w:rsidR="00D038B1"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 w:rsidR="00D038B1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c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 w:rsidR="00D038B1"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 w:rsidR="00D038B1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nc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il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g</w:t>
            </w:r>
            <w:r w:rsidR="00D038B1"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 w:rsidR="00D038B1"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 w:rsidR="00D038B1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:rsidR="001C08AF" w:rsidRDefault="00D038B1">
            <w:pPr>
              <w:spacing w:line="480" w:lineRule="auto"/>
              <w:ind w:left="1228" w:right="154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Ge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w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b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ut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</w:t>
            </w:r>
            <w:r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ig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m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3"/>
                <w:sz w:val="24"/>
                <w:szCs w:val="24"/>
              </w:rPr>
              <w:t>k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:rsidR="001C08AF" w:rsidRDefault="00D038B1">
            <w:pPr>
              <w:spacing w:line="320" w:lineRule="exact"/>
              <w:ind w:left="1228" w:right="5578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pacing w:val="-3"/>
                <w:sz w:val="24"/>
                <w:szCs w:val="24"/>
              </w:rPr>
              <w:t>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he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poo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</w:t>
            </w:r>
            <w:r w:rsidR="008A7DE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p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ll</w:t>
            </w:r>
            <w:r>
              <w:rPr>
                <w:rFonts w:ascii="Comic Sans MS" w:eastAsia="Comic Sans MS" w:hAnsi="Comic Sans MS" w:cs="Comic Sans MS"/>
                <w:spacing w:val="1"/>
                <w:sz w:val="24"/>
                <w:szCs w:val="24"/>
              </w:rPr>
              <w:t>e</w:t>
            </w:r>
            <w:r>
              <w:rPr>
                <w:rFonts w:ascii="Comic Sans MS" w:eastAsia="Comic Sans MS" w:hAnsi="Comic Sans MS" w:cs="Comic Sans MS"/>
                <w:spacing w:val="2"/>
                <w:sz w:val="24"/>
                <w:szCs w:val="24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4"/>
                <w:szCs w:val="24"/>
              </w:rPr>
              <w:t>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:rsidR="00906F55" w:rsidRDefault="00F65C2A" w:rsidP="00F65C2A">
            <w:pPr>
              <w:spacing w:line="320" w:lineRule="exact"/>
              <w:ind w:right="5578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</w:t>
            </w:r>
          </w:p>
          <w:p w:rsidR="00A04F82" w:rsidRDefault="00906F55" w:rsidP="00F65C2A">
            <w:pPr>
              <w:spacing w:line="320" w:lineRule="exact"/>
              <w:ind w:right="5578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</w:t>
            </w:r>
            <w:r w:rsidR="00F65C2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</w:p>
          <w:p w:rsidR="00A04F82" w:rsidRDefault="00A04F82" w:rsidP="00F65C2A">
            <w:pPr>
              <w:spacing w:line="320" w:lineRule="exact"/>
              <w:ind w:right="5578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F65C2A" w:rsidRDefault="00A04F82" w:rsidP="00A04F82">
            <w:pPr>
              <w:spacing w:line="320" w:lineRule="exact"/>
              <w:ind w:right="5578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</w:t>
            </w:r>
            <w:r w:rsidR="00F65C2A">
              <w:rPr>
                <w:rFonts w:ascii="Comic Sans MS" w:eastAsia="Comic Sans MS" w:hAnsi="Comic Sans MS" w:cs="Comic Sans MS"/>
                <w:sz w:val="24"/>
                <w:szCs w:val="24"/>
              </w:rPr>
              <w:t>Many Thanks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:  Mrs H Mayes and Miss H </w:t>
            </w:r>
            <w:r w:rsidR="00F65C2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Jones </w:t>
            </w:r>
          </w:p>
        </w:tc>
        <w:tc>
          <w:tcPr>
            <w:tcW w:w="59" w:type="dxa"/>
            <w:tcBorders>
              <w:top w:val="single" w:sz="12" w:space="0" w:color="C0C0C0"/>
              <w:left w:val="single" w:sz="25" w:space="0" w:color="5F5F5F"/>
              <w:bottom w:val="single" w:sz="12" w:space="0" w:color="C0C0C0"/>
              <w:right w:val="nil"/>
            </w:tcBorders>
          </w:tcPr>
          <w:p w:rsidR="001C08AF" w:rsidRDefault="001C08AF"/>
        </w:tc>
      </w:tr>
      <w:tr w:rsidR="001C08AF">
        <w:trPr>
          <w:trHeight w:hRule="exact" w:val="59"/>
        </w:trPr>
        <w:tc>
          <w:tcPr>
            <w:tcW w:w="59" w:type="dxa"/>
            <w:tcBorders>
              <w:top w:val="single" w:sz="12" w:space="0" w:color="C0C0C0"/>
              <w:left w:val="nil"/>
              <w:bottom w:val="nil"/>
              <w:right w:val="single" w:sz="12" w:space="0" w:color="C0C0C0"/>
            </w:tcBorders>
          </w:tcPr>
          <w:p w:rsidR="001C08AF" w:rsidRDefault="001C08AF"/>
        </w:tc>
        <w:tc>
          <w:tcPr>
            <w:tcW w:w="11161" w:type="dxa"/>
            <w:tcBorders>
              <w:top w:val="single" w:sz="12" w:space="0" w:color="000000"/>
              <w:left w:val="single" w:sz="12" w:space="0" w:color="C0C0C0"/>
              <w:bottom w:val="nil"/>
              <w:right w:val="single" w:sz="12" w:space="0" w:color="C0C0C0"/>
            </w:tcBorders>
          </w:tcPr>
          <w:p w:rsidR="001C08AF" w:rsidRDefault="001C08AF"/>
        </w:tc>
        <w:tc>
          <w:tcPr>
            <w:tcW w:w="59" w:type="dxa"/>
            <w:tcBorders>
              <w:top w:val="single" w:sz="12" w:space="0" w:color="C0C0C0"/>
              <w:left w:val="single" w:sz="12" w:space="0" w:color="C0C0C0"/>
              <w:bottom w:val="nil"/>
              <w:right w:val="nil"/>
            </w:tcBorders>
          </w:tcPr>
          <w:p w:rsidR="001C08AF" w:rsidRDefault="001C08AF"/>
        </w:tc>
      </w:tr>
    </w:tbl>
    <w:p w:rsidR="00D038B1" w:rsidRDefault="00D038B1"/>
    <w:sectPr w:rsidR="00D038B1" w:rsidSect="00056673">
      <w:pgSz w:w="12240" w:h="15840"/>
      <w:pgMar w:top="38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AB3"/>
    <w:multiLevelType w:val="multilevel"/>
    <w:tmpl w:val="C2BE72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08AF"/>
    <w:rsid w:val="00056673"/>
    <w:rsid w:val="000B53B9"/>
    <w:rsid w:val="001C08AF"/>
    <w:rsid w:val="003F2DF8"/>
    <w:rsid w:val="00591AC9"/>
    <w:rsid w:val="00614335"/>
    <w:rsid w:val="00625C79"/>
    <w:rsid w:val="006637C8"/>
    <w:rsid w:val="007903D3"/>
    <w:rsid w:val="007B5870"/>
    <w:rsid w:val="008A7DEA"/>
    <w:rsid w:val="008D4658"/>
    <w:rsid w:val="00906F55"/>
    <w:rsid w:val="00A04F82"/>
    <w:rsid w:val="00AB45AA"/>
    <w:rsid w:val="00C86CED"/>
    <w:rsid w:val="00D038B1"/>
    <w:rsid w:val="00F6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Logica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Rhoddy</dc:creator>
  <cp:lastModifiedBy>Teacher</cp:lastModifiedBy>
  <cp:revision>2</cp:revision>
  <dcterms:created xsi:type="dcterms:W3CDTF">2014-03-04T07:58:00Z</dcterms:created>
  <dcterms:modified xsi:type="dcterms:W3CDTF">2014-03-04T07:58:00Z</dcterms:modified>
</cp:coreProperties>
</file>